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F9" w:rsidRPr="007211BB" w:rsidRDefault="00D269F9" w:rsidP="000E5F17">
      <w:pPr>
        <w:spacing w:before="100" w:beforeAutospacing="1" w:after="290"/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  <w:r w:rsidRPr="007211BB">
        <w:rPr>
          <w:rFonts w:ascii="Sylfaen" w:hAnsi="Sylfaen" w:cs="Sylfaen"/>
          <w:b/>
          <w:sz w:val="22"/>
          <w:szCs w:val="22"/>
          <w:lang w:val="en-US" w:eastAsia="en-US"/>
        </w:rPr>
        <w:t xml:space="preserve">We </w:t>
      </w:r>
      <w:r>
        <w:rPr>
          <w:rFonts w:ascii="Sylfaen" w:hAnsi="Sylfaen" w:cs="Sylfaen"/>
          <w:b/>
          <w:sz w:val="22"/>
          <w:szCs w:val="22"/>
          <w:lang w:val="en-US" w:eastAsia="en-US"/>
        </w:rPr>
        <w:t>urge competent agencies t</w:t>
      </w:r>
      <w:r w:rsidRPr="007211BB">
        <w:rPr>
          <w:rFonts w:ascii="Sylfaen" w:hAnsi="Sylfaen" w:cs="Sylfaen"/>
          <w:b/>
          <w:sz w:val="22"/>
          <w:szCs w:val="22"/>
          <w:lang w:val="en-US" w:eastAsia="en-US"/>
        </w:rPr>
        <w:t xml:space="preserve">o take immediate steps to provide </w:t>
      </w:r>
      <w:r>
        <w:rPr>
          <w:rFonts w:ascii="Sylfaen" w:hAnsi="Sylfaen" w:cs="Sylfaen"/>
          <w:b/>
          <w:sz w:val="22"/>
          <w:szCs w:val="22"/>
          <w:lang w:val="en-US" w:eastAsia="en-US"/>
        </w:rPr>
        <w:t>detainee</w:t>
      </w:r>
      <w:r w:rsidRPr="007211BB">
        <w:rPr>
          <w:rFonts w:ascii="Sylfaen" w:hAnsi="Sylfaen" w:cs="Sylfaen"/>
          <w:b/>
          <w:sz w:val="22"/>
          <w:szCs w:val="22"/>
          <w:lang w:val="en-US" w:eastAsia="en-US"/>
        </w:rPr>
        <w:t xml:space="preserve"> Hrachya Gevorgyan</w:t>
      </w:r>
      <w:r>
        <w:rPr>
          <w:rFonts w:ascii="Sylfaen" w:hAnsi="Sylfaen" w:cs="Sylfaen"/>
          <w:b/>
          <w:sz w:val="22"/>
          <w:szCs w:val="22"/>
          <w:lang w:val="en-US" w:eastAsia="en-US"/>
        </w:rPr>
        <w:t xml:space="preserve"> with</w:t>
      </w:r>
      <w:r w:rsidRPr="007211BB">
        <w:rPr>
          <w:rFonts w:ascii="Sylfaen" w:hAnsi="Sylfaen" w:cs="Sylfaen"/>
          <w:b/>
          <w:sz w:val="22"/>
          <w:szCs w:val="22"/>
          <w:lang w:val="en-US" w:eastAsia="en-US"/>
        </w:rPr>
        <w:t xml:space="preserve"> necessary medical </w:t>
      </w:r>
      <w:r>
        <w:rPr>
          <w:rFonts w:ascii="Sylfaen" w:hAnsi="Sylfaen" w:cs="Sylfaen"/>
          <w:b/>
          <w:sz w:val="22"/>
          <w:szCs w:val="22"/>
          <w:lang w:val="en-US" w:eastAsia="en-US"/>
        </w:rPr>
        <w:t xml:space="preserve">aid </w:t>
      </w:r>
      <w:r w:rsidRPr="007211BB">
        <w:rPr>
          <w:rFonts w:ascii="Sylfaen" w:hAnsi="Sylfaen" w:cs="Sylfaen"/>
          <w:b/>
          <w:sz w:val="22"/>
          <w:szCs w:val="22"/>
          <w:lang w:val="en-US" w:eastAsia="en-US"/>
        </w:rPr>
        <w:t xml:space="preserve">and care </w:t>
      </w:r>
    </w:p>
    <w:p w:rsidR="00D269F9" w:rsidRDefault="00D269F9" w:rsidP="007211BB">
      <w:pPr>
        <w:spacing w:before="100" w:beforeAutospacing="1" w:after="290"/>
        <w:rPr>
          <w:rFonts w:ascii="Sylfaen" w:hAnsi="Sylfaen" w:cs="Sylfaen"/>
          <w:bCs/>
          <w:sz w:val="22"/>
          <w:szCs w:val="22"/>
          <w:lang w:val="en-US" w:eastAsia="en-US"/>
        </w:rPr>
      </w:pPr>
    </w:p>
    <w:p w:rsidR="00D269F9" w:rsidRDefault="00D269F9" w:rsidP="007211BB">
      <w:pPr>
        <w:spacing w:before="100" w:beforeAutospacing="1" w:after="290"/>
        <w:rPr>
          <w:rFonts w:ascii="Sylfaen" w:hAnsi="Sylfaen" w:cs="Sylfaen"/>
          <w:bCs/>
          <w:sz w:val="22"/>
          <w:szCs w:val="22"/>
          <w:lang w:val="en-US" w:eastAsia="en-US"/>
        </w:rPr>
      </w:pPr>
      <w:r w:rsidRPr="007211BB">
        <w:rPr>
          <w:rFonts w:ascii="Sylfaen" w:hAnsi="Sylfaen" w:cs="Sylfaen"/>
          <w:bCs/>
          <w:sz w:val="22"/>
          <w:szCs w:val="22"/>
          <w:lang w:val="en-US" w:eastAsia="en-US"/>
        </w:rPr>
        <w:t>Helsinki Citizens' Assembly</w:t>
      </w:r>
      <w:r>
        <w:rPr>
          <w:rFonts w:ascii="Sylfaen" w:hAnsi="Sylfaen" w:cs="Sylfaen"/>
          <w:bCs/>
          <w:sz w:val="22"/>
          <w:szCs w:val="22"/>
          <w:lang w:val="en-US" w:eastAsia="en-US"/>
        </w:rPr>
        <w:t xml:space="preserve"> Vanadzor</w:t>
      </w:r>
      <w:r w:rsidRPr="007211BB">
        <w:rPr>
          <w:rFonts w:ascii="Sylfaen" w:hAnsi="Sylfaen" w:cs="Sylfaen"/>
          <w:bCs/>
          <w:sz w:val="22"/>
          <w:szCs w:val="22"/>
          <w:lang w:val="en-US" w:eastAsia="en-US"/>
        </w:rPr>
        <w:t xml:space="preserve"> is concerned </w:t>
      </w:r>
      <w:r>
        <w:rPr>
          <w:rFonts w:ascii="Sylfaen" w:hAnsi="Sylfaen" w:cs="Sylfaen"/>
          <w:bCs/>
          <w:sz w:val="22"/>
          <w:szCs w:val="22"/>
          <w:lang w:val="en-US" w:eastAsia="en-US"/>
        </w:rPr>
        <w:t>over</w:t>
      </w:r>
      <w:r w:rsidRPr="007211BB">
        <w:rPr>
          <w:rFonts w:ascii="Sylfaen" w:hAnsi="Sylfaen" w:cs="Sylfaen"/>
          <w:bCs/>
          <w:sz w:val="22"/>
          <w:szCs w:val="22"/>
          <w:lang w:val="en-US" w:eastAsia="en-US"/>
        </w:rPr>
        <w:t xml:space="preserve"> the indifferent attitude</w:t>
      </w:r>
      <w:r>
        <w:rPr>
          <w:rFonts w:ascii="Sylfaen" w:hAnsi="Sylfaen" w:cs="Sylfaen"/>
          <w:bCs/>
          <w:sz w:val="22"/>
          <w:szCs w:val="22"/>
          <w:lang w:val="en-US" w:eastAsia="en-US"/>
        </w:rPr>
        <w:t xml:space="preserve"> of the competent agencies to the state of health of detainee </w:t>
      </w:r>
      <w:r w:rsidRPr="007211BB">
        <w:rPr>
          <w:rFonts w:ascii="Sylfaen" w:hAnsi="Sylfaen" w:cs="Sylfaen"/>
          <w:bCs/>
          <w:sz w:val="22"/>
          <w:szCs w:val="22"/>
          <w:lang w:val="en-US" w:eastAsia="en-US"/>
        </w:rPr>
        <w:t>Hrachya Gevorgyan</w:t>
      </w:r>
      <w:r>
        <w:rPr>
          <w:rFonts w:ascii="Sylfaen" w:hAnsi="Sylfaen" w:cs="Sylfaen"/>
          <w:bCs/>
          <w:sz w:val="22"/>
          <w:szCs w:val="22"/>
          <w:lang w:val="en-US" w:eastAsia="en-US"/>
        </w:rPr>
        <w:t>.</w:t>
      </w:r>
    </w:p>
    <w:p w:rsidR="00D269F9" w:rsidRPr="007211BB" w:rsidRDefault="00D269F9" w:rsidP="001F29BF">
      <w:pPr>
        <w:spacing w:before="100" w:beforeAutospacing="1" w:after="290"/>
        <w:jc w:val="both"/>
        <w:rPr>
          <w:rFonts w:ascii="Sylfaen" w:hAnsi="Sylfaen" w:cs="Sylfaen"/>
          <w:bCs/>
          <w:sz w:val="22"/>
          <w:szCs w:val="22"/>
          <w:lang w:val="en-US" w:eastAsia="en-US"/>
        </w:rPr>
      </w:pPr>
      <w:r>
        <w:rPr>
          <w:rFonts w:ascii="Sylfaen" w:hAnsi="Sylfaen"/>
          <w:sz w:val="22"/>
          <w:szCs w:val="22"/>
          <w:lang w:val="en-US" w:eastAsia="en-US"/>
        </w:rPr>
        <w:t>He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 </w:t>
      </w:r>
      <w:r>
        <w:rPr>
          <w:rFonts w:ascii="Sylfaen" w:hAnsi="Sylfaen"/>
          <w:sz w:val="22"/>
          <w:szCs w:val="22"/>
          <w:lang w:val="en-US" w:eastAsia="en-US"/>
        </w:rPr>
        <w:t>serves his sentence at ‘</w:t>
      </w:r>
      <w:r w:rsidRPr="007211BB">
        <w:rPr>
          <w:rFonts w:ascii="Sylfaen" w:hAnsi="Sylfaen"/>
          <w:sz w:val="22"/>
          <w:szCs w:val="22"/>
          <w:lang w:val="en-US" w:eastAsia="en-US"/>
        </w:rPr>
        <w:t>Nubarashen</w:t>
      </w:r>
      <w:r>
        <w:rPr>
          <w:rFonts w:ascii="Sylfaen" w:hAnsi="Sylfaen"/>
          <w:sz w:val="22"/>
          <w:szCs w:val="22"/>
          <w:lang w:val="en-US" w:eastAsia="en-US"/>
        </w:rPr>
        <w:t>’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 penitentiary</w:t>
      </w:r>
      <w:r>
        <w:rPr>
          <w:rFonts w:ascii="Sylfaen" w:hAnsi="Sylfaen"/>
          <w:sz w:val="22"/>
          <w:szCs w:val="22"/>
          <w:lang w:val="en-US" w:eastAsia="en-US"/>
        </w:rPr>
        <w:t xml:space="preserve"> and has been transferred for many times to </w:t>
      </w:r>
      <w:r w:rsidRPr="007211BB">
        <w:rPr>
          <w:rFonts w:ascii="Sylfaen" w:hAnsi="Sylfaen"/>
          <w:sz w:val="22"/>
          <w:szCs w:val="22"/>
          <w:lang w:val="en-US" w:eastAsia="en-US"/>
        </w:rPr>
        <w:t>Hospital for Convicts</w:t>
      </w:r>
      <w:r>
        <w:rPr>
          <w:rFonts w:ascii="Sylfaen" w:hAnsi="Sylfaen"/>
          <w:sz w:val="22"/>
          <w:szCs w:val="22"/>
          <w:lang w:val="en-US" w:eastAsia="en-US"/>
        </w:rPr>
        <w:t xml:space="preserve"> due to the deterioration of his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 health</w:t>
      </w:r>
      <w:r>
        <w:rPr>
          <w:rFonts w:ascii="Sylfaen" w:hAnsi="Sylfaen"/>
          <w:sz w:val="22"/>
          <w:szCs w:val="22"/>
          <w:lang w:val="en-US" w:eastAsia="en-US"/>
        </w:rPr>
        <w:t xml:space="preserve"> and was transferred 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several times in </w:t>
      </w:r>
      <w:r>
        <w:rPr>
          <w:rFonts w:ascii="Sylfaen" w:hAnsi="Sylfaen"/>
          <w:sz w:val="22"/>
          <w:szCs w:val="22"/>
          <w:lang w:val="en-US" w:eastAsia="en-US"/>
        </w:rPr>
        <w:t xml:space="preserve">an extremely </w:t>
      </w:r>
      <w:r w:rsidRPr="007211BB">
        <w:rPr>
          <w:rFonts w:ascii="Sylfaen" w:hAnsi="Sylfaen"/>
          <w:sz w:val="22"/>
          <w:szCs w:val="22"/>
          <w:lang w:val="en-US" w:eastAsia="en-US"/>
        </w:rPr>
        <w:t>critical condition</w:t>
      </w:r>
      <w:r>
        <w:rPr>
          <w:rFonts w:ascii="Sylfaen" w:hAnsi="Sylfaen"/>
          <w:sz w:val="22"/>
          <w:szCs w:val="22"/>
          <w:lang w:val="en-US" w:eastAsia="en-US"/>
        </w:rPr>
        <w:t xml:space="preserve"> to a civil </w:t>
      </w:r>
      <w:r w:rsidRPr="007211BB">
        <w:rPr>
          <w:rFonts w:ascii="Sylfaen" w:hAnsi="Sylfaen"/>
          <w:sz w:val="22"/>
          <w:szCs w:val="22"/>
          <w:lang w:val="en-US" w:eastAsia="en-US"/>
        </w:rPr>
        <w:t>hospital.</w:t>
      </w:r>
    </w:p>
    <w:p w:rsidR="00D269F9" w:rsidRPr="007211BB" w:rsidRDefault="00D269F9" w:rsidP="000F4FD6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7211BB">
        <w:rPr>
          <w:rFonts w:ascii="Sylfaen" w:hAnsi="Sylfaen"/>
          <w:sz w:val="22"/>
          <w:szCs w:val="22"/>
          <w:lang w:val="en-US" w:eastAsia="en-US"/>
        </w:rPr>
        <w:t>Due to a number of chronic diseases</w:t>
      </w:r>
      <w:r>
        <w:rPr>
          <w:rFonts w:ascii="Sylfaen" w:hAnsi="Sylfaen"/>
          <w:sz w:val="22"/>
          <w:szCs w:val="22"/>
          <w:lang w:val="en-US" w:eastAsia="en-US"/>
        </w:rPr>
        <w:t>,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 </w:t>
      </w:r>
      <w:r>
        <w:rPr>
          <w:rFonts w:ascii="Sylfaen" w:hAnsi="Sylfaen"/>
          <w:sz w:val="22"/>
          <w:szCs w:val="22"/>
          <w:lang w:val="en-US" w:eastAsia="en-US"/>
        </w:rPr>
        <w:t>the detainee is unable to meet his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 </w:t>
      </w:r>
      <w:r>
        <w:rPr>
          <w:rFonts w:ascii="Sylfaen" w:hAnsi="Sylfaen"/>
          <w:sz w:val="22"/>
          <w:szCs w:val="22"/>
          <w:lang w:val="en-US" w:eastAsia="en-US"/>
        </w:rPr>
        <w:t xml:space="preserve">natural </w:t>
      </w:r>
      <w:r w:rsidRPr="007211BB">
        <w:rPr>
          <w:rFonts w:ascii="Sylfaen" w:hAnsi="Sylfaen"/>
          <w:sz w:val="22"/>
          <w:szCs w:val="22"/>
          <w:lang w:val="en-US" w:eastAsia="en-US"/>
        </w:rPr>
        <w:t>vital needs</w:t>
      </w:r>
      <w:r>
        <w:rPr>
          <w:rFonts w:ascii="Sylfaen" w:hAnsi="Sylfaen"/>
          <w:sz w:val="22"/>
          <w:szCs w:val="22"/>
          <w:lang w:val="en-US" w:eastAsia="en-US"/>
        </w:rPr>
        <w:t xml:space="preserve"> himself</w:t>
      </w:r>
      <w:r w:rsidRPr="007211BB">
        <w:rPr>
          <w:rFonts w:ascii="Sylfaen" w:hAnsi="Sylfaen"/>
          <w:sz w:val="22"/>
          <w:szCs w:val="22"/>
          <w:lang w:val="en-US" w:eastAsia="en-US"/>
        </w:rPr>
        <w:t>,</w:t>
      </w:r>
      <w:r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which </w:t>
      </w:r>
      <w:r>
        <w:rPr>
          <w:rFonts w:ascii="Sylfaen" w:hAnsi="Sylfaen"/>
          <w:sz w:val="22"/>
          <w:szCs w:val="22"/>
          <w:lang w:val="en-US" w:eastAsia="en-US"/>
        </w:rPr>
        <w:t>cause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s additional inconvenience </w:t>
      </w:r>
      <w:r>
        <w:rPr>
          <w:rFonts w:ascii="Sylfaen" w:hAnsi="Sylfaen"/>
          <w:sz w:val="22"/>
          <w:szCs w:val="22"/>
          <w:lang w:val="en-US" w:eastAsia="en-US"/>
        </w:rPr>
        <w:t>for him and his cellmates</w:t>
      </w:r>
      <w:r w:rsidRPr="007211BB">
        <w:rPr>
          <w:rFonts w:ascii="Sylfaen" w:hAnsi="Sylfaen"/>
          <w:sz w:val="22"/>
          <w:szCs w:val="22"/>
          <w:lang w:val="en-US" w:eastAsia="en-US"/>
        </w:rPr>
        <w:t xml:space="preserve"> who</w:t>
      </w:r>
      <w:r>
        <w:rPr>
          <w:rFonts w:ascii="Sylfaen" w:hAnsi="Sylfaen"/>
          <w:sz w:val="22"/>
          <w:szCs w:val="22"/>
          <w:lang w:val="en-US" w:eastAsia="en-US"/>
        </w:rPr>
        <w:t xml:space="preserve">m </w:t>
      </w:r>
      <w:r w:rsidRPr="007211BB">
        <w:rPr>
          <w:rFonts w:ascii="Sylfaen" w:hAnsi="Sylfaen"/>
          <w:sz w:val="22"/>
          <w:szCs w:val="22"/>
          <w:lang w:val="en-US" w:eastAsia="en-US"/>
        </w:rPr>
        <w:t>Hr. Gevorgyan</w:t>
      </w:r>
      <w:r>
        <w:rPr>
          <w:rFonts w:ascii="Sylfaen" w:hAnsi="Sylfaen"/>
          <w:sz w:val="22"/>
          <w:szCs w:val="22"/>
          <w:lang w:val="en-US" w:eastAsia="en-US"/>
        </w:rPr>
        <w:t xml:space="preserve"> often asks for help</w:t>
      </w:r>
      <w:r w:rsidRPr="007211BB">
        <w:rPr>
          <w:rFonts w:ascii="Sylfaen" w:hAnsi="Sylfaen"/>
          <w:sz w:val="22"/>
          <w:szCs w:val="22"/>
          <w:lang w:val="en-US" w:eastAsia="en-US"/>
        </w:rPr>
        <w:t>.</w:t>
      </w:r>
    </w:p>
    <w:p w:rsidR="00D269F9" w:rsidRPr="002A47C6" w:rsidRDefault="00D269F9" w:rsidP="002A47C6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A47C6">
        <w:rPr>
          <w:rFonts w:ascii="Sylfaen" w:hAnsi="Sylfaen"/>
          <w:sz w:val="22"/>
          <w:szCs w:val="22"/>
          <w:lang w:val="en-US" w:eastAsia="en-US"/>
        </w:rPr>
        <w:t>Hrachya Gevorgyan</w:t>
      </w:r>
      <w:r>
        <w:rPr>
          <w:rFonts w:ascii="Sylfaen" w:hAnsi="Sylfaen"/>
          <w:sz w:val="22"/>
          <w:szCs w:val="22"/>
          <w:lang w:val="en-US" w:eastAsia="en-US"/>
        </w:rPr>
        <w:t>, who still remains at ‘</w:t>
      </w:r>
      <w:r w:rsidRPr="002A47C6">
        <w:rPr>
          <w:rFonts w:ascii="Sylfaen" w:hAnsi="Sylfaen"/>
          <w:sz w:val="22"/>
          <w:szCs w:val="22"/>
          <w:lang w:val="en-US" w:eastAsia="en-US"/>
        </w:rPr>
        <w:t>Nubarashen</w:t>
      </w:r>
      <w:r>
        <w:rPr>
          <w:rFonts w:ascii="Sylfaen" w:hAnsi="Sylfaen"/>
          <w:sz w:val="22"/>
          <w:szCs w:val="22"/>
          <w:lang w:val="en-US" w:eastAsia="en-US"/>
        </w:rPr>
        <w:t>’</w:t>
      </w:r>
      <w:r w:rsidRPr="002A47C6">
        <w:rPr>
          <w:rFonts w:ascii="Sylfaen" w:hAnsi="Sylfaen"/>
          <w:sz w:val="22"/>
          <w:szCs w:val="22"/>
          <w:lang w:val="en-US" w:eastAsia="en-US"/>
        </w:rPr>
        <w:t xml:space="preserve"> Penitentiary and</w:t>
      </w:r>
      <w:r>
        <w:rPr>
          <w:rFonts w:ascii="Sylfaen" w:hAnsi="Sylfaen"/>
          <w:sz w:val="22"/>
          <w:szCs w:val="22"/>
          <w:lang w:val="en-US" w:eastAsia="en-US"/>
        </w:rPr>
        <w:t xml:space="preserve"> receives no </w:t>
      </w:r>
      <w:r w:rsidRPr="002A47C6">
        <w:rPr>
          <w:rFonts w:ascii="Sylfaen" w:hAnsi="Sylfaen"/>
          <w:sz w:val="22"/>
          <w:szCs w:val="22"/>
          <w:lang w:val="en-US" w:eastAsia="en-US"/>
        </w:rPr>
        <w:t>adequate medical care</w:t>
      </w:r>
      <w:r>
        <w:rPr>
          <w:rFonts w:ascii="Sylfaen" w:hAnsi="Sylfaen"/>
          <w:sz w:val="22"/>
          <w:szCs w:val="22"/>
          <w:lang w:val="en-US" w:eastAsia="en-US"/>
        </w:rPr>
        <w:t xml:space="preserve"> in compliance with the </w:t>
      </w:r>
      <w:r w:rsidRPr="002A47C6">
        <w:rPr>
          <w:rFonts w:ascii="Sylfaen" w:hAnsi="Sylfaen"/>
          <w:sz w:val="22"/>
          <w:szCs w:val="22"/>
          <w:lang w:val="en-US" w:eastAsia="en-US"/>
        </w:rPr>
        <w:t>state of</w:t>
      </w:r>
      <w:r>
        <w:rPr>
          <w:rFonts w:ascii="Sylfaen" w:hAnsi="Sylfaen"/>
          <w:sz w:val="22"/>
          <w:szCs w:val="22"/>
          <w:lang w:val="en-US" w:eastAsia="en-US"/>
        </w:rPr>
        <w:t xml:space="preserve"> his</w:t>
      </w:r>
      <w:r w:rsidRPr="002A47C6">
        <w:rPr>
          <w:rFonts w:ascii="Sylfaen" w:hAnsi="Sylfaen"/>
          <w:sz w:val="22"/>
          <w:szCs w:val="22"/>
          <w:lang w:val="en-US" w:eastAsia="en-US"/>
        </w:rPr>
        <w:t xml:space="preserve"> health, </w:t>
      </w:r>
      <w:r>
        <w:rPr>
          <w:rFonts w:ascii="Sylfaen" w:hAnsi="Sylfaen"/>
          <w:sz w:val="22"/>
          <w:szCs w:val="22"/>
          <w:lang w:val="en-US" w:eastAsia="en-US"/>
        </w:rPr>
        <w:t xml:space="preserve">has gone on a hunger strike for several days to express his </w:t>
      </w:r>
      <w:r w:rsidRPr="002A47C6">
        <w:rPr>
          <w:rFonts w:ascii="Sylfaen" w:hAnsi="Sylfaen"/>
          <w:sz w:val="22"/>
          <w:szCs w:val="22"/>
          <w:lang w:val="en-US" w:eastAsia="en-US"/>
        </w:rPr>
        <w:t>dis</w:t>
      </w:r>
      <w:r>
        <w:rPr>
          <w:rFonts w:ascii="Sylfaen" w:hAnsi="Sylfaen"/>
          <w:sz w:val="22"/>
          <w:szCs w:val="22"/>
          <w:lang w:val="en-US" w:eastAsia="en-US"/>
        </w:rPr>
        <w:t>content with the administration of the penitentiary</w:t>
      </w:r>
      <w:r w:rsidRPr="002A47C6">
        <w:rPr>
          <w:rFonts w:ascii="Sylfaen" w:hAnsi="Sylfaen"/>
          <w:sz w:val="22"/>
          <w:szCs w:val="22"/>
          <w:lang w:val="en-US" w:eastAsia="en-US"/>
        </w:rPr>
        <w:t>.</w:t>
      </w:r>
    </w:p>
    <w:p w:rsidR="00D269F9" w:rsidRPr="002A47C6" w:rsidRDefault="00D269F9" w:rsidP="002A47C6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A47C6">
        <w:rPr>
          <w:rFonts w:ascii="Sylfaen" w:hAnsi="Sylfaen"/>
          <w:sz w:val="22"/>
          <w:szCs w:val="22"/>
          <w:lang w:val="en-US" w:eastAsia="en-US"/>
        </w:rPr>
        <w:t xml:space="preserve">We </w:t>
      </w:r>
      <w:r>
        <w:rPr>
          <w:rFonts w:ascii="Sylfaen" w:hAnsi="Sylfaen"/>
          <w:sz w:val="22"/>
          <w:szCs w:val="22"/>
          <w:lang w:val="en-US" w:eastAsia="en-US"/>
        </w:rPr>
        <w:t xml:space="preserve">hereby urge the </w:t>
      </w:r>
      <w:r w:rsidRPr="002A47C6">
        <w:rPr>
          <w:rFonts w:ascii="Sylfaen" w:hAnsi="Sylfaen"/>
          <w:sz w:val="22"/>
          <w:szCs w:val="22"/>
          <w:lang w:val="en-US" w:eastAsia="en-US"/>
        </w:rPr>
        <w:t>competent a</w:t>
      </w:r>
      <w:r>
        <w:rPr>
          <w:rFonts w:ascii="Sylfaen" w:hAnsi="Sylfaen"/>
          <w:sz w:val="22"/>
          <w:szCs w:val="22"/>
          <w:lang w:val="en-US" w:eastAsia="en-US"/>
        </w:rPr>
        <w:t xml:space="preserve">gencies </w:t>
      </w:r>
      <w:r w:rsidRPr="002A47C6">
        <w:rPr>
          <w:rFonts w:ascii="Sylfaen" w:hAnsi="Sylfaen"/>
          <w:sz w:val="22"/>
          <w:szCs w:val="22"/>
          <w:lang w:val="en-US" w:eastAsia="en-US"/>
        </w:rPr>
        <w:t>to take immediate steps to</w:t>
      </w:r>
      <w:r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2A47C6">
        <w:rPr>
          <w:rFonts w:ascii="Sylfaen" w:hAnsi="Sylfaen"/>
          <w:sz w:val="22"/>
          <w:szCs w:val="22"/>
          <w:lang w:val="en-US" w:eastAsia="en-US"/>
        </w:rPr>
        <w:t>provide detainee Hrachya Gevorgyan with</w:t>
      </w:r>
      <w:r>
        <w:rPr>
          <w:rFonts w:ascii="Sylfaen" w:hAnsi="Sylfaen"/>
          <w:sz w:val="22"/>
          <w:szCs w:val="22"/>
          <w:lang w:val="en-US" w:eastAsia="en-US"/>
        </w:rPr>
        <w:t xml:space="preserve"> the</w:t>
      </w:r>
      <w:r w:rsidRPr="002A47C6">
        <w:rPr>
          <w:rFonts w:ascii="Sylfaen" w:hAnsi="Sylfaen"/>
          <w:sz w:val="22"/>
          <w:szCs w:val="22"/>
          <w:lang w:val="en-US" w:eastAsia="en-US"/>
        </w:rPr>
        <w:t xml:space="preserve"> necessary medical aid and care</w:t>
      </w:r>
      <w:r>
        <w:rPr>
          <w:rFonts w:ascii="Sylfaen" w:hAnsi="Sylfaen"/>
          <w:sz w:val="22"/>
          <w:szCs w:val="22"/>
          <w:lang w:val="en-US" w:eastAsia="en-US"/>
        </w:rPr>
        <w:t xml:space="preserve">; otherwise, this situation can cause </w:t>
      </w:r>
      <w:r w:rsidRPr="002A47C6">
        <w:rPr>
          <w:rFonts w:ascii="Sylfaen" w:hAnsi="Sylfaen"/>
          <w:sz w:val="22"/>
          <w:szCs w:val="22"/>
          <w:lang w:val="en-US" w:eastAsia="en-US"/>
        </w:rPr>
        <w:t>irreversible consequences.</w:t>
      </w:r>
    </w:p>
    <w:p w:rsidR="00D269F9" w:rsidRPr="002A47C6" w:rsidRDefault="00D269F9" w:rsidP="002A47C6">
      <w:pPr>
        <w:spacing w:before="100" w:beforeAutospacing="1" w:after="290"/>
        <w:jc w:val="both"/>
        <w:rPr>
          <w:rFonts w:ascii="Sylfaen" w:hAnsi="Sylfaen"/>
          <w:sz w:val="22"/>
          <w:szCs w:val="22"/>
          <w:lang w:val="en-US" w:eastAsia="en-US"/>
        </w:rPr>
      </w:pPr>
      <w:r w:rsidRPr="002A47C6">
        <w:rPr>
          <w:rFonts w:ascii="Sylfaen" w:hAnsi="Sylfaen"/>
          <w:sz w:val="22"/>
          <w:szCs w:val="22"/>
          <w:lang w:val="en-US" w:eastAsia="en-US"/>
        </w:rPr>
        <w:t>Note that</w:t>
      </w:r>
      <w:r>
        <w:rPr>
          <w:rFonts w:ascii="Sylfaen" w:hAnsi="Sylfaen"/>
          <w:sz w:val="22"/>
          <w:szCs w:val="22"/>
          <w:lang w:val="en-US" w:eastAsia="en-US"/>
        </w:rPr>
        <w:t xml:space="preserve"> with</w:t>
      </w:r>
      <w:r w:rsidRPr="002A47C6">
        <w:rPr>
          <w:rFonts w:ascii="Sylfaen" w:hAnsi="Sylfaen"/>
          <w:sz w:val="22"/>
          <w:szCs w:val="22"/>
          <w:lang w:val="en-US" w:eastAsia="en-US"/>
        </w:rPr>
        <w:t xml:space="preserve"> the support of HCA Vanadzor, Hrachya Gevorgyan's</w:t>
      </w:r>
      <w:r>
        <w:rPr>
          <w:rFonts w:ascii="Sylfaen" w:hAnsi="Sylfaen"/>
          <w:sz w:val="22"/>
          <w:szCs w:val="22"/>
          <w:lang w:val="en-US" w:eastAsia="en-US"/>
        </w:rPr>
        <w:t xml:space="preserve"> representative,</w:t>
      </w:r>
      <w:r w:rsidRPr="002A47C6">
        <w:rPr>
          <w:rFonts w:ascii="Sylfaen" w:hAnsi="Sylfaen"/>
          <w:sz w:val="22"/>
          <w:szCs w:val="22"/>
          <w:lang w:val="en-US" w:eastAsia="en-US"/>
        </w:rPr>
        <w:t xml:space="preserve"> lawyer Tigran Safaryan has already submitted a</w:t>
      </w:r>
      <w:r>
        <w:rPr>
          <w:rFonts w:ascii="Sylfaen" w:hAnsi="Sylfaen"/>
          <w:sz w:val="22"/>
          <w:szCs w:val="22"/>
          <w:lang w:val="en-US" w:eastAsia="en-US"/>
        </w:rPr>
        <w:t xml:space="preserve"> motion on taking immediate</w:t>
      </w:r>
      <w:r w:rsidRPr="002A47C6">
        <w:rPr>
          <w:rFonts w:ascii="Sylfaen" w:hAnsi="Sylfaen"/>
          <w:sz w:val="22"/>
          <w:szCs w:val="22"/>
          <w:lang w:val="en-US" w:eastAsia="en-US"/>
        </w:rPr>
        <w:t xml:space="preserve"> measures</w:t>
      </w:r>
      <w:r>
        <w:rPr>
          <w:rFonts w:ascii="Sylfaen" w:hAnsi="Sylfaen"/>
          <w:sz w:val="22"/>
          <w:szCs w:val="22"/>
          <w:lang w:val="en-US" w:eastAsia="en-US"/>
        </w:rPr>
        <w:t xml:space="preserve"> to the </w:t>
      </w:r>
      <w:r w:rsidRPr="002A47C6">
        <w:rPr>
          <w:rFonts w:ascii="Sylfaen" w:hAnsi="Sylfaen"/>
          <w:sz w:val="22"/>
          <w:szCs w:val="22"/>
          <w:lang w:val="en-US" w:eastAsia="en-US"/>
        </w:rPr>
        <w:t>European Court of Human Rights.</w:t>
      </w:r>
    </w:p>
    <w:p w:rsidR="00D269F9" w:rsidRPr="002A47C6" w:rsidRDefault="00D269F9" w:rsidP="002A47C6">
      <w:pPr>
        <w:spacing w:before="100" w:beforeAutospacing="1" w:after="290"/>
        <w:jc w:val="both"/>
        <w:rPr>
          <w:rFonts w:ascii="Sylfaen" w:hAnsi="Sylfaen"/>
          <w:i/>
          <w:iCs/>
          <w:sz w:val="22"/>
          <w:szCs w:val="22"/>
          <w:lang w:val="en-US" w:eastAsia="en-US"/>
        </w:rPr>
      </w:pPr>
      <w:r w:rsidRPr="002A47C6">
        <w:rPr>
          <w:rFonts w:ascii="Sylfaen" w:hAnsi="Sylfaen"/>
          <w:i/>
          <w:iCs/>
          <w:sz w:val="22"/>
          <w:szCs w:val="22"/>
          <w:lang w:val="en-US" w:eastAsia="en-US"/>
        </w:rPr>
        <w:t>HCA Vanadzor</w:t>
      </w:r>
    </w:p>
    <w:p w:rsidR="00D269F9" w:rsidRPr="002A47C6" w:rsidRDefault="00D269F9" w:rsidP="002A47C6">
      <w:pPr>
        <w:spacing w:before="100" w:beforeAutospacing="1" w:after="290"/>
        <w:jc w:val="both"/>
        <w:rPr>
          <w:rFonts w:ascii="Sylfaen" w:hAnsi="Sylfaen"/>
          <w:i/>
          <w:iCs/>
          <w:sz w:val="22"/>
          <w:szCs w:val="22"/>
          <w:lang w:val="en-US" w:eastAsia="en-US"/>
        </w:rPr>
      </w:pPr>
      <w:r w:rsidRPr="002A47C6">
        <w:rPr>
          <w:rFonts w:ascii="Sylfaen" w:hAnsi="Sylfaen"/>
          <w:i/>
          <w:iCs/>
          <w:sz w:val="22"/>
          <w:szCs w:val="22"/>
          <w:lang w:val="en-US" w:eastAsia="en-US"/>
        </w:rPr>
        <w:t>May 12, 2016</w:t>
      </w:r>
    </w:p>
    <w:p w:rsidR="00D269F9" w:rsidRPr="00270C1F" w:rsidRDefault="00D269F9" w:rsidP="00270C1F">
      <w:pPr>
        <w:rPr>
          <w:rFonts w:ascii="Sylfaen" w:hAnsi="Sylfaen"/>
          <w:sz w:val="22"/>
          <w:szCs w:val="22"/>
        </w:rPr>
      </w:pPr>
    </w:p>
    <w:sectPr w:rsidR="00D269F9" w:rsidRPr="00270C1F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F9" w:rsidRDefault="00D269F9">
      <w:r>
        <w:separator/>
      </w:r>
    </w:p>
  </w:endnote>
  <w:endnote w:type="continuationSeparator" w:id="0">
    <w:p w:rsidR="00D269F9" w:rsidRDefault="00D2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9" w:rsidRDefault="00D269F9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9F9" w:rsidRDefault="00D269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9" w:rsidRPr="002D2062" w:rsidRDefault="00D269F9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D269F9" w:rsidRDefault="00D269F9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D269F9" w:rsidRPr="009A5497" w:rsidRDefault="00D269F9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  <w:lang w:val="en-US"/>
          </w:rPr>
          <w:t xml:space="preserve">59 Tigran Mets  </w:t>
        </w:r>
        <w:r>
          <w:rPr>
            <w:sz w:val="14"/>
            <w:szCs w:val="14"/>
            <w:lang w:val="en-US"/>
          </w:rPr>
          <w:t>S</w:t>
        </w:r>
        <w:r w:rsidRPr="009A5497">
          <w:rPr>
            <w:sz w:val="14"/>
            <w:szCs w:val="14"/>
            <w:lang w:val="en-US"/>
          </w:rPr>
          <w:t>t.</w:t>
        </w:r>
      </w:smartTag>
    </w:smartTag>
    <w:r w:rsidRPr="009A5497">
      <w:rPr>
        <w:sz w:val="14"/>
        <w:szCs w:val="14"/>
        <w:lang w:val="en-US"/>
      </w:rPr>
      <w:t xml:space="preserve">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9A5497">
            <w:rPr>
              <w:sz w:val="14"/>
              <w:szCs w:val="14"/>
              <w:lang w:val="en-US"/>
            </w:rPr>
            <w:t>Republic</w:t>
          </w:r>
        </w:smartTag>
        <w:r w:rsidRPr="009A5497">
          <w:rPr>
            <w:sz w:val="14"/>
            <w:szCs w:val="14"/>
            <w:lang w:val="en-US"/>
          </w:rPr>
          <w:t xml:space="preserve"> of </w:t>
        </w:r>
        <w:smartTag w:uri="urn:schemas-microsoft-com:office:smarttags" w:element="PlaceName">
          <w:r w:rsidRPr="009A5497">
            <w:rPr>
              <w:sz w:val="14"/>
              <w:szCs w:val="14"/>
              <w:lang w:val="en-US"/>
            </w:rPr>
            <w:t>Armenia</w:t>
          </w:r>
        </w:smartTag>
      </w:smartTag>
    </w:smartTag>
    <w:r w:rsidRPr="009A5497">
      <w:rPr>
        <w:sz w:val="14"/>
        <w:szCs w:val="14"/>
        <w:lang w:val="en-US"/>
      </w:rPr>
      <w:t xml:space="preserve">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D269F9" w:rsidRPr="009A5497" w:rsidRDefault="00D269F9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D269F9" w:rsidRPr="00DF71D0" w:rsidRDefault="00D269F9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D269F9" w:rsidRDefault="00D269F9" w:rsidP="00F805AC">
    <w:pPr>
      <w:pStyle w:val="Footer"/>
      <w:framePr w:wrap="around" w:vAnchor="text" w:hAnchor="page" w:x="1261" w:y="-361"/>
      <w:rPr>
        <w:rStyle w:val="PageNumber"/>
      </w:rPr>
    </w:pPr>
  </w:p>
  <w:p w:rsidR="00D269F9" w:rsidRDefault="00D269F9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F9" w:rsidRDefault="00D269F9">
      <w:r>
        <w:separator/>
      </w:r>
    </w:p>
  </w:footnote>
  <w:footnote w:type="continuationSeparator" w:id="0">
    <w:p w:rsidR="00D269F9" w:rsidRDefault="00D26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F9" w:rsidRDefault="00D269F9" w:rsidP="00F15383">
    <w:pPr>
      <w:pStyle w:val="BodyText2"/>
      <w:jc w:val="cent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CA" style="position:absolute;left:0;text-align:left;margin-left:18.1pt;margin-top:5.4pt;width:36.2pt;height:36.2pt;z-index:251660288;visibility:visible">
          <v:imagedata r:id="rId1" o:title=""/>
        </v:shape>
      </w:pict>
    </w:r>
  </w:p>
  <w:p w:rsidR="00D269F9" w:rsidRPr="006251B7" w:rsidRDefault="00D269F9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D269F9" w:rsidRPr="00DF71D0" w:rsidRDefault="00D269F9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D269F9" w:rsidRPr="00EE321A" w:rsidRDefault="00D269F9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D269F9" w:rsidRPr="00F15383" w:rsidRDefault="00D269F9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69"/>
    <w:rsid w:val="00004C63"/>
    <w:rsid w:val="00025ADA"/>
    <w:rsid w:val="00026D49"/>
    <w:rsid w:val="0005299F"/>
    <w:rsid w:val="00067945"/>
    <w:rsid w:val="00077278"/>
    <w:rsid w:val="000A3045"/>
    <w:rsid w:val="000C010C"/>
    <w:rsid w:val="000E21C2"/>
    <w:rsid w:val="000E25C5"/>
    <w:rsid w:val="000E5F17"/>
    <w:rsid w:val="000F1F5E"/>
    <w:rsid w:val="000F4FD6"/>
    <w:rsid w:val="000F5B7A"/>
    <w:rsid w:val="00114C08"/>
    <w:rsid w:val="001334CD"/>
    <w:rsid w:val="001337F2"/>
    <w:rsid w:val="0015183C"/>
    <w:rsid w:val="00163223"/>
    <w:rsid w:val="00174507"/>
    <w:rsid w:val="001C7E85"/>
    <w:rsid w:val="001F0028"/>
    <w:rsid w:val="001F29BF"/>
    <w:rsid w:val="0020182C"/>
    <w:rsid w:val="00212E38"/>
    <w:rsid w:val="00244F4E"/>
    <w:rsid w:val="002615BD"/>
    <w:rsid w:val="00267707"/>
    <w:rsid w:val="00270C1F"/>
    <w:rsid w:val="00271B7E"/>
    <w:rsid w:val="002A47C6"/>
    <w:rsid w:val="002B7CB3"/>
    <w:rsid w:val="002C02E0"/>
    <w:rsid w:val="002C2847"/>
    <w:rsid w:val="002D2062"/>
    <w:rsid w:val="002F0436"/>
    <w:rsid w:val="003044DE"/>
    <w:rsid w:val="003352A1"/>
    <w:rsid w:val="00353154"/>
    <w:rsid w:val="00360C52"/>
    <w:rsid w:val="00361D16"/>
    <w:rsid w:val="00366246"/>
    <w:rsid w:val="003770D7"/>
    <w:rsid w:val="003A0569"/>
    <w:rsid w:val="003B3D43"/>
    <w:rsid w:val="003D1FA2"/>
    <w:rsid w:val="003D3D81"/>
    <w:rsid w:val="004026EA"/>
    <w:rsid w:val="0042505A"/>
    <w:rsid w:val="00427082"/>
    <w:rsid w:val="0044377C"/>
    <w:rsid w:val="00444131"/>
    <w:rsid w:val="0044732A"/>
    <w:rsid w:val="00451F4C"/>
    <w:rsid w:val="00460207"/>
    <w:rsid w:val="00475360"/>
    <w:rsid w:val="00475C8C"/>
    <w:rsid w:val="00481693"/>
    <w:rsid w:val="004B742D"/>
    <w:rsid w:val="004D00BB"/>
    <w:rsid w:val="004E3910"/>
    <w:rsid w:val="004F1486"/>
    <w:rsid w:val="00506A06"/>
    <w:rsid w:val="0052789B"/>
    <w:rsid w:val="00544FB0"/>
    <w:rsid w:val="005652AE"/>
    <w:rsid w:val="00592ECC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0837"/>
    <w:rsid w:val="00693034"/>
    <w:rsid w:val="00693DCC"/>
    <w:rsid w:val="006A1BF9"/>
    <w:rsid w:val="006B3785"/>
    <w:rsid w:val="006B696A"/>
    <w:rsid w:val="006D10F1"/>
    <w:rsid w:val="006D45EF"/>
    <w:rsid w:val="006E09C1"/>
    <w:rsid w:val="006F57AE"/>
    <w:rsid w:val="007211BB"/>
    <w:rsid w:val="007257F2"/>
    <w:rsid w:val="00793066"/>
    <w:rsid w:val="0079658D"/>
    <w:rsid w:val="007A3B5D"/>
    <w:rsid w:val="007A4042"/>
    <w:rsid w:val="007D073C"/>
    <w:rsid w:val="007D5E35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64C8"/>
    <w:rsid w:val="008A6B9F"/>
    <w:rsid w:val="008C3C0E"/>
    <w:rsid w:val="008C7090"/>
    <w:rsid w:val="008C789C"/>
    <w:rsid w:val="008D0C75"/>
    <w:rsid w:val="00904030"/>
    <w:rsid w:val="00932687"/>
    <w:rsid w:val="00934680"/>
    <w:rsid w:val="009453E9"/>
    <w:rsid w:val="00967B70"/>
    <w:rsid w:val="0097053A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37ED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64BAB"/>
    <w:rsid w:val="00B672A1"/>
    <w:rsid w:val="00B749A1"/>
    <w:rsid w:val="00B95BCA"/>
    <w:rsid w:val="00B9610D"/>
    <w:rsid w:val="00BA10E7"/>
    <w:rsid w:val="00BA7118"/>
    <w:rsid w:val="00BA767A"/>
    <w:rsid w:val="00BC02B9"/>
    <w:rsid w:val="00BC1243"/>
    <w:rsid w:val="00BC54AF"/>
    <w:rsid w:val="00BD022D"/>
    <w:rsid w:val="00BE40AD"/>
    <w:rsid w:val="00C1027E"/>
    <w:rsid w:val="00C21191"/>
    <w:rsid w:val="00C250A3"/>
    <w:rsid w:val="00C266A7"/>
    <w:rsid w:val="00C31A9B"/>
    <w:rsid w:val="00C453D3"/>
    <w:rsid w:val="00C47EE1"/>
    <w:rsid w:val="00C77167"/>
    <w:rsid w:val="00C92433"/>
    <w:rsid w:val="00C976A8"/>
    <w:rsid w:val="00CA225B"/>
    <w:rsid w:val="00CB017B"/>
    <w:rsid w:val="00CC5CE5"/>
    <w:rsid w:val="00CE1FAC"/>
    <w:rsid w:val="00D111A7"/>
    <w:rsid w:val="00D204B9"/>
    <w:rsid w:val="00D23EEC"/>
    <w:rsid w:val="00D269F9"/>
    <w:rsid w:val="00D438FB"/>
    <w:rsid w:val="00D470BE"/>
    <w:rsid w:val="00D505D8"/>
    <w:rsid w:val="00D52D18"/>
    <w:rsid w:val="00D5630D"/>
    <w:rsid w:val="00D56B00"/>
    <w:rsid w:val="00D772ED"/>
    <w:rsid w:val="00D87038"/>
    <w:rsid w:val="00DB02CB"/>
    <w:rsid w:val="00DB135A"/>
    <w:rsid w:val="00DB618A"/>
    <w:rsid w:val="00DC3E7C"/>
    <w:rsid w:val="00DD259A"/>
    <w:rsid w:val="00DE3851"/>
    <w:rsid w:val="00DF19A1"/>
    <w:rsid w:val="00DF71D0"/>
    <w:rsid w:val="00E152B2"/>
    <w:rsid w:val="00E424A6"/>
    <w:rsid w:val="00E4651B"/>
    <w:rsid w:val="00E50B5E"/>
    <w:rsid w:val="00E81661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844B9"/>
    <w:rsid w:val="00F87253"/>
    <w:rsid w:val="00F9030E"/>
    <w:rsid w:val="00F937E7"/>
    <w:rsid w:val="00F96B3B"/>
    <w:rsid w:val="00FA0B85"/>
    <w:rsid w:val="00FB5004"/>
    <w:rsid w:val="00FC17FF"/>
    <w:rsid w:val="00FD0A13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E35"/>
    <w:rPr>
      <w:rFonts w:ascii="Cambria" w:hAnsi="Cambria" w:cs="Times New Roman"/>
      <w:b/>
      <w:bCs/>
      <w:kern w:val="32"/>
      <w:sz w:val="32"/>
      <w:szCs w:val="32"/>
      <w:lang w:val="hu-HU"/>
    </w:rPr>
  </w:style>
  <w:style w:type="paragraph" w:styleId="Footer">
    <w:name w:val="footer"/>
    <w:basedOn w:val="Normal"/>
    <w:link w:val="Foot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rsid w:val="00B95B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paragraph" w:styleId="BodyText2">
    <w:name w:val="Body Text 2"/>
    <w:basedOn w:val="Normal"/>
    <w:link w:val="BodyText2Char"/>
    <w:uiPriority w:val="99"/>
    <w:rsid w:val="00F15383"/>
    <w:rPr>
      <w:b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rsid w:val="00EE32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E35"/>
    <w:rPr>
      <w:rFonts w:cs="Times New Roman"/>
      <w:sz w:val="2"/>
      <w:lang w:val="hu-HU"/>
    </w:rPr>
  </w:style>
  <w:style w:type="paragraph" w:styleId="ListParagraph">
    <w:name w:val="List Paragraph"/>
    <w:basedOn w:val="Normal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NormalWeb">
    <w:name w:val="Normal (Web)"/>
    <w:basedOn w:val="Normal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FootnoteText">
    <w:name w:val="footnote text"/>
    <w:aliases w:val="single space"/>
    <w:basedOn w:val="Normal"/>
    <w:link w:val="FootnoteTextChar2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locked/>
    <w:rsid w:val="007D5E35"/>
    <w:rPr>
      <w:rFonts w:cs="Times New Roman"/>
      <w:sz w:val="20"/>
      <w:szCs w:val="20"/>
      <w:lang w:val="hu-HU"/>
    </w:rPr>
  </w:style>
  <w:style w:type="character" w:customStyle="1" w:styleId="FootnoteTextChar2">
    <w:name w:val="Footnote Text Char2"/>
    <w:aliases w:val="single space Char1"/>
    <w:basedOn w:val="DefaultParagraphFont"/>
    <w:link w:val="FootnoteText"/>
    <w:uiPriority w:val="99"/>
    <w:locked/>
    <w:rsid w:val="00CE1FAC"/>
    <w:rPr>
      <w:rFonts w:cs="Times New Roman"/>
      <w:lang w:val="hu-HU" w:eastAsia="ar-SA" w:bidi="ar-SA"/>
    </w:rPr>
  </w:style>
  <w:style w:type="character" w:styleId="FootnoteReference">
    <w:name w:val="footnote reference"/>
    <w:basedOn w:val="DefaultParagraphFont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67945"/>
    <w:rPr>
      <w:rFonts w:cs="Times New Roman"/>
    </w:rPr>
  </w:style>
  <w:style w:type="table" w:styleId="TableGrid">
    <w:name w:val="Table Grid"/>
    <w:basedOn w:val="TableNormal"/>
    <w:uiPriority w:val="99"/>
    <w:rsid w:val="000F5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194</Words>
  <Characters>1241</Characters>
  <Application>Microsoft Office Outlook</Application>
  <DocSecurity>0</DocSecurity>
  <Lines>0</Lines>
  <Paragraphs>0</Paragraphs>
  <ScaleCrop>false</ScaleCrop>
  <Company>MASTER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subject/>
  <dc:creator>Narine</dc:creator>
  <cp:keywords/>
  <dc:description/>
  <cp:lastModifiedBy>Mynotebook</cp:lastModifiedBy>
  <cp:revision>9</cp:revision>
  <cp:lastPrinted>2016-04-04T08:36:00Z</cp:lastPrinted>
  <dcterms:created xsi:type="dcterms:W3CDTF">2016-05-12T10:48:00Z</dcterms:created>
  <dcterms:modified xsi:type="dcterms:W3CDTF">2016-05-12T13:11:00Z</dcterms:modified>
</cp:coreProperties>
</file>